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38C4" w14:textId="77777777" w:rsidR="00EB6579" w:rsidRDefault="00EB6579" w:rsidP="00EB6579">
      <w:pPr>
        <w:tabs>
          <w:tab w:val="left" w:pos="720"/>
        </w:tabs>
        <w:jc w:val="center"/>
        <w:rPr>
          <w:rFonts w:cs="Calibri"/>
          <w:b/>
        </w:rPr>
      </w:pPr>
    </w:p>
    <w:p w14:paraId="41618D4C" w14:textId="77777777" w:rsidR="00330807" w:rsidRDefault="00330807" w:rsidP="00EB6579">
      <w:pPr>
        <w:tabs>
          <w:tab w:val="left" w:pos="720"/>
        </w:tabs>
        <w:jc w:val="center"/>
        <w:rPr>
          <w:rFonts w:cs="Calibri"/>
          <w:b/>
        </w:rPr>
      </w:pPr>
    </w:p>
    <w:p w14:paraId="4199E191" w14:textId="77777777" w:rsidR="00CB1D12" w:rsidRDefault="00CB1D12" w:rsidP="00CE0837">
      <w:pPr>
        <w:spacing w:after="0"/>
        <w:ind w:right="-425"/>
        <w:rPr>
          <w:rFonts w:ascii="Times New Roman" w:hAnsi="Times New Roman"/>
          <w:sz w:val="24"/>
          <w:szCs w:val="24"/>
        </w:rPr>
      </w:pPr>
    </w:p>
    <w:p w14:paraId="713F6B47" w14:textId="476F5E07" w:rsidR="00EB6579" w:rsidRPr="00CE0837" w:rsidRDefault="00000000" w:rsidP="00CE0837">
      <w:pPr>
        <w:spacing w:after="0"/>
        <w:ind w:righ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object w:dxaOrig="1440" w:dyaOrig="1440" w14:anchorId="7A943A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6.25pt;margin-top:13.1pt;width:113.15pt;height:32.8pt;z-index:251661312" insetpen="t" o:cliptowrap="t">
            <v:imagedata r:id="rId6" o:title=""/>
          </v:shape>
          <o:OLEObject Type="Embed" ProgID="StaticEnhancedMetafile" ShapeID="_x0000_s1027" DrawAspect="Content" ObjectID="_1725132172" r:id="rId7"/>
        </w:object>
      </w:r>
      <w:r w:rsidR="00EB6579">
        <w:rPr>
          <w:rFonts w:ascii="Times New Roman" w:hAnsi="Times New Roman"/>
          <w:sz w:val="24"/>
          <w:szCs w:val="24"/>
        </w:rPr>
        <w:t>Załącznik do regulaminu</w:t>
      </w:r>
    </w:p>
    <w:p w14:paraId="29037150" w14:textId="77777777" w:rsidR="00EB6579" w:rsidRDefault="00EB6579" w:rsidP="00EB6579">
      <w:pPr>
        <w:spacing w:after="0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p w14:paraId="041EE0E9" w14:textId="77777777" w:rsidR="00EB6579" w:rsidRDefault="00EB6579" w:rsidP="00EB6579">
      <w:pPr>
        <w:spacing w:after="0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p w14:paraId="2FA6EBC4" w14:textId="77777777" w:rsidR="00EB6579" w:rsidRDefault="00EB6579" w:rsidP="00EB6579">
      <w:pPr>
        <w:spacing w:after="0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p w14:paraId="344C9F01" w14:textId="25A2C3DB" w:rsidR="00EB6579" w:rsidRPr="00C9245D" w:rsidRDefault="004208AB" w:rsidP="00EB6579">
      <w:pPr>
        <w:spacing w:after="0"/>
        <w:ind w:righ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EB6579">
        <w:rPr>
          <w:rFonts w:ascii="Times New Roman" w:hAnsi="Times New Roman"/>
          <w:b/>
          <w:sz w:val="24"/>
          <w:szCs w:val="24"/>
        </w:rPr>
        <w:t xml:space="preserve"> </w:t>
      </w:r>
      <w:r w:rsidR="00EB6579" w:rsidRPr="00C9245D">
        <w:rPr>
          <w:rFonts w:ascii="Times New Roman" w:hAnsi="Times New Roman"/>
          <w:b/>
          <w:sz w:val="24"/>
          <w:szCs w:val="24"/>
        </w:rPr>
        <w:t>KARTA ZGŁOSZENIA</w:t>
      </w:r>
    </w:p>
    <w:p w14:paraId="704061F3" w14:textId="77777777" w:rsidR="004208AB" w:rsidRPr="004208AB" w:rsidRDefault="004208AB" w:rsidP="004208AB">
      <w:pPr>
        <w:spacing w:after="0" w:line="360" w:lineRule="auto"/>
        <w:jc w:val="center"/>
        <w:rPr>
          <w:rFonts w:ascii="Times New Roman" w:hAnsi="Times New Roman"/>
        </w:rPr>
      </w:pPr>
      <w:r w:rsidRPr="004208AB">
        <w:rPr>
          <w:rFonts w:ascii="Times New Roman" w:hAnsi="Times New Roman"/>
        </w:rPr>
        <w:t>„PIĘKNEM MALOWANE – URODA ZIEMI MIŃSKIEJ”</w:t>
      </w:r>
    </w:p>
    <w:p w14:paraId="70FAACB9" w14:textId="77777777" w:rsidR="004208AB" w:rsidRPr="004208AB" w:rsidRDefault="004208AB" w:rsidP="004208AB">
      <w:pPr>
        <w:spacing w:after="0" w:line="360" w:lineRule="auto"/>
        <w:jc w:val="center"/>
        <w:rPr>
          <w:rFonts w:ascii="Times New Roman" w:hAnsi="Times New Roman"/>
        </w:rPr>
      </w:pPr>
      <w:r w:rsidRPr="004208AB">
        <w:rPr>
          <w:rFonts w:ascii="Times New Roman" w:hAnsi="Times New Roman"/>
        </w:rPr>
        <w:t>edycja 2022/2023 pod hasłem:</w:t>
      </w:r>
    </w:p>
    <w:p w14:paraId="5BC12260" w14:textId="55838C1A" w:rsidR="004208AB" w:rsidRPr="004208AB" w:rsidRDefault="004208AB" w:rsidP="004208AB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4208AB">
        <w:rPr>
          <w:rFonts w:ascii="Times New Roman" w:hAnsi="Times New Roman"/>
          <w:b/>
          <w:bCs/>
        </w:rPr>
        <w:t>„Światłem malowana architektura sakralna Ziemi Mińskiej”</w:t>
      </w:r>
    </w:p>
    <w:p w14:paraId="1786CDE3" w14:textId="77777777" w:rsidR="00E23A0E" w:rsidRDefault="00E23A0E" w:rsidP="00E23A0E">
      <w:p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14:paraId="1BF831AD" w14:textId="1CA8EC88" w:rsidR="00EB6579" w:rsidRDefault="00EB6579" w:rsidP="00E23A0E">
      <w:p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DD6288">
        <w:rPr>
          <w:rFonts w:ascii="Times New Roman" w:hAnsi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="00AF2D8A">
        <w:rPr>
          <w:rFonts w:ascii="Times New Roman" w:hAnsi="Times New Roman"/>
          <w:sz w:val="24"/>
          <w:szCs w:val="24"/>
        </w:rPr>
        <w:t>......................</w:t>
      </w:r>
      <w:r w:rsidR="005E6648">
        <w:rPr>
          <w:rFonts w:ascii="Times New Roman" w:hAnsi="Times New Roman"/>
          <w:sz w:val="24"/>
          <w:szCs w:val="24"/>
        </w:rPr>
        <w:t>.........</w:t>
      </w:r>
    </w:p>
    <w:p w14:paraId="30C337E3" w14:textId="295B11B5" w:rsidR="00AF2D8A" w:rsidRDefault="00AF2D8A" w:rsidP="00AF2D8A">
      <w:pPr>
        <w:spacing w:after="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autora pracy</w:t>
      </w:r>
    </w:p>
    <w:p w14:paraId="71A00164" w14:textId="77777777" w:rsidR="00AF2D8A" w:rsidRDefault="00AF2D8A" w:rsidP="00AF2D8A">
      <w:p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14:paraId="78485427" w14:textId="5B62239C" w:rsidR="00EB6579" w:rsidRPr="00DD6288" w:rsidRDefault="00EB6579" w:rsidP="00EB6579">
      <w:pPr>
        <w:spacing w:after="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DD6288">
        <w:rPr>
          <w:rFonts w:ascii="Times New Roman" w:hAnsi="Times New Roman"/>
          <w:sz w:val="24"/>
          <w:szCs w:val="24"/>
        </w:rPr>
        <w:t>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="005E6648">
        <w:rPr>
          <w:rFonts w:ascii="Times New Roman" w:hAnsi="Times New Roman"/>
          <w:sz w:val="24"/>
          <w:szCs w:val="24"/>
        </w:rPr>
        <w:t>...............................</w:t>
      </w:r>
    </w:p>
    <w:p w14:paraId="4AEBA40C" w14:textId="77777777" w:rsidR="00AF2D8A" w:rsidRPr="00DD6288" w:rsidRDefault="00AF2D8A" w:rsidP="00AF2D8A">
      <w:pPr>
        <w:spacing w:after="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</w:t>
      </w:r>
      <w:r w:rsidRPr="00EE03E4">
        <w:rPr>
          <w:rFonts w:ascii="Times New Roman" w:hAnsi="Times New Roman"/>
        </w:rPr>
        <w:t xml:space="preserve">mię i nazwisko </w:t>
      </w:r>
      <w:r>
        <w:rPr>
          <w:rFonts w:ascii="Times New Roman" w:hAnsi="Times New Roman"/>
        </w:rPr>
        <w:t>nauczyciela prowadzącego:</w:t>
      </w:r>
      <w:r w:rsidRPr="00DD6288">
        <w:rPr>
          <w:rFonts w:ascii="Times New Roman" w:hAnsi="Times New Roman"/>
          <w:sz w:val="24"/>
          <w:szCs w:val="24"/>
        </w:rPr>
        <w:t xml:space="preserve"> </w:t>
      </w:r>
    </w:p>
    <w:p w14:paraId="6CB38155" w14:textId="77777777" w:rsidR="00AF2D8A" w:rsidRDefault="00AF2D8A" w:rsidP="005E6648">
      <w:p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14:paraId="3F10E2D9" w14:textId="22624048" w:rsidR="00EB6579" w:rsidRPr="00DD6288" w:rsidRDefault="00EB6579" w:rsidP="00AF2D8A">
      <w:pPr>
        <w:spacing w:after="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…………………………………………………………………………………………………………</w:t>
      </w:r>
    </w:p>
    <w:p w14:paraId="31A11403" w14:textId="77777777" w:rsidR="00405A9E" w:rsidRDefault="005E6648" w:rsidP="00405A9E">
      <w:pPr>
        <w:spacing w:after="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(nazwa, adres, telefon, e-mail):</w:t>
      </w:r>
    </w:p>
    <w:p w14:paraId="50C243DF" w14:textId="6350E654" w:rsidR="00EB6579" w:rsidRPr="00405A9E" w:rsidRDefault="00EB6579" w:rsidP="00405A9E">
      <w:pPr>
        <w:spacing w:after="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C9245D">
        <w:rPr>
          <w:rFonts w:ascii="Times New Roman" w:hAnsi="Times New Roman"/>
          <w:b/>
          <w:i/>
          <w:sz w:val="26"/>
          <w:szCs w:val="26"/>
        </w:rPr>
        <w:t>Oświadczenie</w:t>
      </w:r>
    </w:p>
    <w:p w14:paraId="47B29389" w14:textId="77777777" w:rsidR="00EB6579" w:rsidRPr="00DD6288" w:rsidRDefault="00EB6579" w:rsidP="00EB6579">
      <w:pPr>
        <w:spacing w:after="0"/>
        <w:ind w:left="-284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</w:t>
      </w:r>
      <w:r w:rsidRPr="00DD6288">
        <w:rPr>
          <w:rFonts w:ascii="Times New Roman" w:hAnsi="Times New Roman"/>
          <w:sz w:val="24"/>
          <w:szCs w:val="24"/>
        </w:rPr>
        <w:t>:</w:t>
      </w:r>
    </w:p>
    <w:p w14:paraId="28D2BA39" w14:textId="77777777" w:rsidR="00EB6579" w:rsidRDefault="00EB6579" w:rsidP="00EB6579">
      <w:pPr>
        <w:pStyle w:val="Akapitzlist"/>
        <w:numPr>
          <w:ilvl w:val="0"/>
          <w:numId w:val="5"/>
        </w:numPr>
        <w:spacing w:after="0"/>
        <w:ind w:left="426" w:right="-425"/>
        <w:jc w:val="both"/>
        <w:rPr>
          <w:rFonts w:ascii="Times New Roman" w:hAnsi="Times New Roman"/>
          <w:sz w:val="24"/>
          <w:szCs w:val="24"/>
        </w:rPr>
      </w:pPr>
      <w:r w:rsidRPr="003E2CFC">
        <w:rPr>
          <w:rFonts w:ascii="Times New Roman" w:hAnsi="Times New Roman"/>
          <w:sz w:val="24"/>
          <w:szCs w:val="24"/>
        </w:rPr>
        <w:t>zapoznał</w:t>
      </w:r>
      <w:r>
        <w:rPr>
          <w:rFonts w:ascii="Times New Roman" w:hAnsi="Times New Roman"/>
          <w:sz w:val="24"/>
          <w:szCs w:val="24"/>
        </w:rPr>
        <w:t>am/-</w:t>
      </w:r>
      <w:r w:rsidRPr="003E2CFC">
        <w:rPr>
          <w:rFonts w:ascii="Times New Roman" w:hAnsi="Times New Roman"/>
          <w:sz w:val="24"/>
          <w:szCs w:val="24"/>
        </w:rPr>
        <w:t xml:space="preserve">em się z </w:t>
      </w:r>
      <w:r w:rsidR="00B619AF">
        <w:rPr>
          <w:rFonts w:ascii="Times New Roman" w:hAnsi="Times New Roman"/>
          <w:sz w:val="24"/>
          <w:szCs w:val="24"/>
        </w:rPr>
        <w:t>treścią r</w:t>
      </w:r>
      <w:r w:rsidRPr="003E2CFC">
        <w:rPr>
          <w:rFonts w:ascii="Times New Roman" w:hAnsi="Times New Roman"/>
          <w:sz w:val="24"/>
          <w:szCs w:val="24"/>
        </w:rPr>
        <w:t>egulaminu konkursu plastycznego organizowane</w:t>
      </w:r>
      <w:r>
        <w:rPr>
          <w:rFonts w:ascii="Times New Roman" w:hAnsi="Times New Roman"/>
          <w:sz w:val="24"/>
          <w:szCs w:val="24"/>
        </w:rPr>
        <w:t>go</w:t>
      </w:r>
      <w:r w:rsidRPr="003E2CFC">
        <w:rPr>
          <w:rFonts w:ascii="Times New Roman" w:hAnsi="Times New Roman"/>
          <w:sz w:val="24"/>
          <w:szCs w:val="24"/>
        </w:rPr>
        <w:t xml:space="preserve"> przez Liceum </w:t>
      </w:r>
      <w:r w:rsidR="004B0406">
        <w:rPr>
          <w:rFonts w:ascii="Times New Roman" w:hAnsi="Times New Roman"/>
          <w:sz w:val="24"/>
          <w:szCs w:val="24"/>
        </w:rPr>
        <w:t>Sztuk Plastycznych</w:t>
      </w:r>
      <w:r w:rsidRPr="003E2CFC">
        <w:rPr>
          <w:rFonts w:ascii="Times New Roman" w:hAnsi="Times New Roman"/>
          <w:sz w:val="24"/>
          <w:szCs w:val="24"/>
        </w:rPr>
        <w:t xml:space="preserve"> w Zespole Szkół Ekonomicznych w Mińsku Mazowieckim </w:t>
      </w:r>
      <w:r>
        <w:rPr>
          <w:rFonts w:ascii="Times New Roman" w:hAnsi="Times New Roman"/>
          <w:sz w:val="24"/>
          <w:szCs w:val="24"/>
        </w:rPr>
        <w:t>i wyraż</w:t>
      </w:r>
      <w:r w:rsidRPr="003E2CFC">
        <w:rPr>
          <w:rFonts w:ascii="Times New Roman" w:hAnsi="Times New Roman"/>
          <w:sz w:val="24"/>
          <w:szCs w:val="24"/>
        </w:rPr>
        <w:t>am zgod</w:t>
      </w:r>
      <w:r>
        <w:rPr>
          <w:rFonts w:ascii="Times New Roman" w:hAnsi="Times New Roman"/>
          <w:sz w:val="24"/>
          <w:szCs w:val="24"/>
        </w:rPr>
        <w:t>ę</w:t>
      </w:r>
      <w:r w:rsidRPr="003E2CFC">
        <w:rPr>
          <w:rFonts w:ascii="Times New Roman" w:hAnsi="Times New Roman"/>
          <w:sz w:val="24"/>
          <w:szCs w:val="24"/>
        </w:rPr>
        <w:t xml:space="preserve"> na udział </w:t>
      </w:r>
      <w:r>
        <w:rPr>
          <w:rFonts w:ascii="Times New Roman" w:hAnsi="Times New Roman"/>
          <w:sz w:val="24"/>
          <w:szCs w:val="24"/>
        </w:rPr>
        <w:t xml:space="preserve">mojego dziecka </w:t>
      </w:r>
      <w:r w:rsidRPr="003E2CFC">
        <w:rPr>
          <w:rFonts w:ascii="Times New Roman" w:hAnsi="Times New Roman"/>
          <w:sz w:val="24"/>
          <w:szCs w:val="24"/>
        </w:rPr>
        <w:t>w w/w konkursie,</w:t>
      </w:r>
    </w:p>
    <w:p w14:paraId="373EF32D" w14:textId="77777777" w:rsidR="00EB6579" w:rsidRPr="003E2CFC" w:rsidRDefault="00EB6579" w:rsidP="00EB6579">
      <w:pPr>
        <w:pStyle w:val="Akapitzlist"/>
        <w:numPr>
          <w:ilvl w:val="0"/>
          <w:numId w:val="5"/>
        </w:numPr>
        <w:spacing w:after="0"/>
        <w:ind w:left="426" w:right="-425"/>
        <w:jc w:val="both"/>
        <w:rPr>
          <w:rFonts w:ascii="Times New Roman" w:hAnsi="Times New Roman"/>
          <w:sz w:val="24"/>
          <w:szCs w:val="24"/>
        </w:rPr>
      </w:pPr>
      <w:r w:rsidRPr="003E2CFC">
        <w:rPr>
          <w:rFonts w:ascii="Times New Roman" w:hAnsi="Times New Roman"/>
          <w:sz w:val="24"/>
          <w:szCs w:val="24"/>
        </w:rPr>
        <w:t>praca je</w:t>
      </w:r>
      <w:r>
        <w:rPr>
          <w:rFonts w:ascii="Times New Roman" w:hAnsi="Times New Roman"/>
          <w:sz w:val="24"/>
          <w:szCs w:val="24"/>
        </w:rPr>
        <w:t>st wynikiem oryginalnej twórczoś</w:t>
      </w:r>
      <w:r w:rsidRPr="003E2CFC">
        <w:rPr>
          <w:rFonts w:ascii="Times New Roman" w:hAnsi="Times New Roman"/>
          <w:sz w:val="24"/>
          <w:szCs w:val="24"/>
        </w:rPr>
        <w:t xml:space="preserve">ci i </w:t>
      </w:r>
      <w:r>
        <w:rPr>
          <w:rFonts w:ascii="Times New Roman" w:hAnsi="Times New Roman"/>
          <w:sz w:val="24"/>
          <w:szCs w:val="24"/>
        </w:rPr>
        <w:t>nie narusza praw autorskich osób trzecich.</w:t>
      </w:r>
    </w:p>
    <w:p w14:paraId="0503D05B" w14:textId="77777777" w:rsidR="00EB6579" w:rsidRDefault="00EB6579" w:rsidP="00EB6579">
      <w:pPr>
        <w:pStyle w:val="Akapitzlist"/>
        <w:numPr>
          <w:ilvl w:val="0"/>
          <w:numId w:val="5"/>
        </w:numPr>
        <w:spacing w:after="0"/>
        <w:ind w:left="426" w:right="-425"/>
        <w:jc w:val="both"/>
        <w:rPr>
          <w:rFonts w:ascii="Times New Roman" w:hAnsi="Times New Roman"/>
          <w:sz w:val="24"/>
          <w:szCs w:val="24"/>
        </w:rPr>
      </w:pPr>
      <w:r w:rsidRPr="003E2CFC">
        <w:rPr>
          <w:rFonts w:ascii="Times New Roman" w:hAnsi="Times New Roman"/>
          <w:sz w:val="24"/>
          <w:szCs w:val="24"/>
        </w:rPr>
        <w:t xml:space="preserve">wyrażam zgodę na zbieranie i przetwarzanie danych osobowych autora pracy konkursowej przez </w:t>
      </w:r>
      <w:r>
        <w:rPr>
          <w:rFonts w:ascii="Times New Roman" w:hAnsi="Times New Roman"/>
          <w:sz w:val="24"/>
          <w:szCs w:val="24"/>
        </w:rPr>
        <w:t>O</w:t>
      </w:r>
      <w:r w:rsidRPr="003E2CFC">
        <w:rPr>
          <w:rFonts w:ascii="Times New Roman" w:hAnsi="Times New Roman"/>
          <w:sz w:val="24"/>
          <w:szCs w:val="24"/>
        </w:rPr>
        <w:t>rganizatora zgodnie z ustaw</w:t>
      </w:r>
      <w:r>
        <w:rPr>
          <w:rFonts w:ascii="Times New Roman" w:hAnsi="Times New Roman"/>
          <w:sz w:val="24"/>
          <w:szCs w:val="24"/>
        </w:rPr>
        <w:t>ą</w:t>
      </w:r>
      <w:r w:rsidRPr="003E2CFC">
        <w:rPr>
          <w:rFonts w:ascii="Times New Roman" w:hAnsi="Times New Roman"/>
          <w:sz w:val="24"/>
          <w:szCs w:val="24"/>
        </w:rPr>
        <w:t xml:space="preserve"> z dnia 29 sierpnia 1997 r. o ochronie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CFC">
        <w:rPr>
          <w:rFonts w:ascii="Times New Roman" w:hAnsi="Times New Roman"/>
          <w:sz w:val="24"/>
          <w:szCs w:val="24"/>
        </w:rPr>
        <w:t>osobowyc</w:t>
      </w:r>
      <w:r>
        <w:rPr>
          <w:rFonts w:ascii="Times New Roman" w:hAnsi="Times New Roman"/>
          <w:sz w:val="24"/>
          <w:szCs w:val="24"/>
        </w:rPr>
        <w:t xml:space="preserve">h (Dz. U. 1997 r. Nr 133 poz. 883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r w:rsidRPr="003E2CFC">
        <w:rPr>
          <w:rFonts w:ascii="Times New Roman" w:hAnsi="Times New Roman"/>
          <w:sz w:val="24"/>
          <w:szCs w:val="24"/>
        </w:rPr>
        <w:t>n</w:t>
      </w:r>
      <w:proofErr w:type="spellEnd"/>
      <w:r w:rsidRPr="003E2CFC">
        <w:rPr>
          <w:rFonts w:ascii="Times New Roman" w:hAnsi="Times New Roman"/>
          <w:sz w:val="24"/>
          <w:szCs w:val="24"/>
        </w:rPr>
        <w:t>. zm.),</w:t>
      </w:r>
    </w:p>
    <w:p w14:paraId="7E5CDFB6" w14:textId="77777777" w:rsidR="00EB6579" w:rsidRDefault="00EB6579" w:rsidP="00EB6579">
      <w:pPr>
        <w:pStyle w:val="Akapitzlist"/>
        <w:numPr>
          <w:ilvl w:val="0"/>
          <w:numId w:val="5"/>
        </w:numPr>
        <w:spacing w:after="0"/>
        <w:ind w:left="426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</w:t>
      </w:r>
      <w:r w:rsidRPr="003E2CFC">
        <w:rPr>
          <w:rFonts w:ascii="Times New Roman" w:hAnsi="Times New Roman"/>
          <w:sz w:val="24"/>
          <w:szCs w:val="24"/>
        </w:rPr>
        <w:t>am zgod</w:t>
      </w:r>
      <w:r>
        <w:rPr>
          <w:rFonts w:ascii="Times New Roman" w:hAnsi="Times New Roman"/>
          <w:sz w:val="24"/>
          <w:szCs w:val="24"/>
        </w:rPr>
        <w:t>ę na nieodpłatną</w:t>
      </w:r>
      <w:r w:rsidRPr="003E2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prezentację pracy na wystawie towarzyszącej konkursowi, wszelkich publikacji pokonkursowych, w materiałach reklamowych i promocyjnych oraz na stronach internetowych organizatora konkursu.</w:t>
      </w:r>
    </w:p>
    <w:p w14:paraId="4BFF5336" w14:textId="77777777" w:rsidR="00EB6579" w:rsidRDefault="00EB6579" w:rsidP="00EB6579">
      <w:pPr>
        <w:spacing w:after="0"/>
        <w:ind w:left="-284" w:right="-425"/>
        <w:jc w:val="both"/>
        <w:rPr>
          <w:rFonts w:ascii="Times New Roman" w:hAnsi="Times New Roman"/>
          <w:sz w:val="24"/>
          <w:szCs w:val="24"/>
        </w:rPr>
      </w:pPr>
    </w:p>
    <w:p w14:paraId="35C2D1D6" w14:textId="77777777" w:rsidR="00AF2D8A" w:rsidRDefault="00AF2D8A" w:rsidP="00AF2D8A">
      <w:pPr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</w:p>
    <w:p w14:paraId="53BA858D" w14:textId="0DF8C16F" w:rsidR="00EB6579" w:rsidRPr="00DD6288" w:rsidRDefault="00EB6579" w:rsidP="00AF2D8A">
      <w:pPr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 w:rsidRPr="00DD6288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DD6288">
        <w:rPr>
          <w:rFonts w:ascii="Times New Roman" w:hAnsi="Times New Roman"/>
          <w:sz w:val="24"/>
          <w:szCs w:val="24"/>
        </w:rPr>
        <w:t>....., .............</w:t>
      </w:r>
      <w:r>
        <w:rPr>
          <w:rFonts w:ascii="Times New Roman" w:hAnsi="Times New Roman"/>
          <w:sz w:val="24"/>
          <w:szCs w:val="24"/>
        </w:rPr>
        <w:t>..............</w:t>
      </w:r>
      <w:r w:rsidRPr="00DD6288">
        <w:rPr>
          <w:rFonts w:ascii="Times New Roman" w:hAnsi="Times New Roman"/>
          <w:sz w:val="24"/>
          <w:szCs w:val="24"/>
        </w:rPr>
        <w:t xml:space="preserve"> r.</w:t>
      </w:r>
      <w:r w:rsidRPr="003E2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3207288D" w14:textId="45E8589D" w:rsidR="00EB6579" w:rsidRDefault="00EB6579" w:rsidP="005A323C">
      <w:pPr>
        <w:spacing w:after="0"/>
        <w:ind w:right="-709"/>
        <w:jc w:val="both"/>
        <w:rPr>
          <w:rFonts w:ascii="Times New Roman" w:hAnsi="Times New Roman"/>
          <w:sz w:val="24"/>
          <w:szCs w:val="24"/>
        </w:rPr>
      </w:pPr>
      <w:r w:rsidRPr="003E2CFC">
        <w:rPr>
          <w:rFonts w:ascii="Times New Roman" w:hAnsi="Times New Roman"/>
        </w:rPr>
        <w:t xml:space="preserve">(miejscowość) </w:t>
      </w:r>
      <w:r w:rsidRPr="003E2CFC">
        <w:rPr>
          <w:rFonts w:ascii="Times New Roman" w:hAnsi="Times New Roman"/>
        </w:rPr>
        <w:tab/>
      </w:r>
      <w:r w:rsidRPr="003E2CFC">
        <w:rPr>
          <w:rFonts w:ascii="Times New Roman" w:hAnsi="Times New Roman"/>
        </w:rPr>
        <w:tab/>
      </w:r>
      <w:r w:rsidRPr="003E2CFC">
        <w:rPr>
          <w:rFonts w:ascii="Times New Roman" w:hAnsi="Times New Roman"/>
        </w:rPr>
        <w:tab/>
        <w:t xml:space="preserve">(data) </w:t>
      </w:r>
      <w:r w:rsidRPr="003E2CFC">
        <w:rPr>
          <w:rFonts w:ascii="Times New Roman" w:hAnsi="Times New Roman"/>
        </w:rPr>
        <w:tab/>
      </w:r>
      <w:r w:rsidRPr="003E2CF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</w:p>
    <w:p w14:paraId="1E34FB52" w14:textId="77777777" w:rsidR="005A323C" w:rsidRDefault="005A323C" w:rsidP="00EB6579">
      <w:pPr>
        <w:spacing w:after="0"/>
        <w:ind w:left="-284" w:right="-425"/>
        <w:jc w:val="both"/>
        <w:rPr>
          <w:rFonts w:ascii="Times New Roman" w:hAnsi="Times New Roman"/>
        </w:rPr>
      </w:pPr>
    </w:p>
    <w:p w14:paraId="6F307D26" w14:textId="77777777" w:rsidR="005A323C" w:rsidRDefault="005A323C" w:rsidP="00EB6579">
      <w:pPr>
        <w:spacing w:after="0"/>
        <w:ind w:left="-284" w:right="-425"/>
        <w:jc w:val="both"/>
        <w:rPr>
          <w:rFonts w:ascii="Times New Roman" w:hAnsi="Times New Roman"/>
        </w:rPr>
      </w:pPr>
    </w:p>
    <w:p w14:paraId="1442C608" w14:textId="32A400BA" w:rsidR="005A323C" w:rsidRDefault="00AF2D8A" w:rsidP="00EB6579">
      <w:pPr>
        <w:spacing w:after="0"/>
        <w:ind w:left="-284" w:right="-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A323C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 xml:space="preserve">..             </w:t>
      </w:r>
      <w:r w:rsidR="005A323C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..</w:t>
      </w:r>
      <w:r w:rsidR="005A323C">
        <w:rPr>
          <w:rFonts w:ascii="Times New Roman" w:hAnsi="Times New Roman"/>
        </w:rPr>
        <w:t>.</w:t>
      </w:r>
    </w:p>
    <w:p w14:paraId="59062644" w14:textId="32A2937E" w:rsidR="00EB6579" w:rsidRPr="004208AB" w:rsidRDefault="00AF2D8A" w:rsidP="004208AB">
      <w:pPr>
        <w:spacing w:after="0"/>
        <w:ind w:left="-284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="005A323C" w:rsidRPr="003E2CFC">
        <w:rPr>
          <w:rFonts w:ascii="Times New Roman" w:hAnsi="Times New Roman"/>
        </w:rPr>
        <w:t>(czytelny podpis ucznia)</w:t>
      </w:r>
      <w:r w:rsidR="005A323C" w:rsidRPr="005A323C">
        <w:rPr>
          <w:rFonts w:ascii="Times New Roman" w:hAnsi="Times New Roman"/>
        </w:rPr>
        <w:t xml:space="preserve"> </w:t>
      </w:r>
      <w:r w:rsidR="005A323C">
        <w:rPr>
          <w:rFonts w:ascii="Times New Roman" w:hAnsi="Times New Roman"/>
        </w:rPr>
        <w:t xml:space="preserve">                                                           (</w:t>
      </w:r>
      <w:r w:rsidR="005A323C" w:rsidRPr="003E2CFC">
        <w:rPr>
          <w:rFonts w:ascii="Times New Roman" w:hAnsi="Times New Roman"/>
        </w:rPr>
        <w:t>czytelny podpis  rodzica/ prawnego opiekuna)</w:t>
      </w:r>
    </w:p>
    <w:sectPr w:rsidR="00EB6579" w:rsidRPr="004208AB" w:rsidSect="00AC7068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sz w:val="22"/>
        <w:szCs w:val="22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2"/>
        <w:szCs w:val="22"/>
      </w:rPr>
    </w:lvl>
  </w:abstractNum>
  <w:abstractNum w:abstractNumId="3" w15:restartNumberingAfterBreak="0">
    <w:nsid w:val="273F5374"/>
    <w:multiLevelType w:val="hybridMultilevel"/>
    <w:tmpl w:val="95461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A7312"/>
    <w:multiLevelType w:val="hybridMultilevel"/>
    <w:tmpl w:val="B9323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A20CF"/>
    <w:multiLevelType w:val="hybridMultilevel"/>
    <w:tmpl w:val="DD1890C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977224527">
    <w:abstractNumId w:val="0"/>
  </w:num>
  <w:num w:numId="2" w16cid:durableId="1993097994">
    <w:abstractNumId w:val="1"/>
  </w:num>
  <w:num w:numId="3" w16cid:durableId="1544826768">
    <w:abstractNumId w:val="2"/>
  </w:num>
  <w:num w:numId="4" w16cid:durableId="1787844003">
    <w:abstractNumId w:val="3"/>
  </w:num>
  <w:num w:numId="5" w16cid:durableId="1460997628">
    <w:abstractNumId w:val="5"/>
  </w:num>
  <w:num w:numId="6" w16cid:durableId="565607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79"/>
    <w:rsid w:val="00050AE4"/>
    <w:rsid w:val="0007799B"/>
    <w:rsid w:val="000F5D51"/>
    <w:rsid w:val="00115098"/>
    <w:rsid w:val="0014576C"/>
    <w:rsid w:val="002142CD"/>
    <w:rsid w:val="002336BA"/>
    <w:rsid w:val="002424F9"/>
    <w:rsid w:val="002550F5"/>
    <w:rsid w:val="00330807"/>
    <w:rsid w:val="00405A9E"/>
    <w:rsid w:val="004208AB"/>
    <w:rsid w:val="004B0406"/>
    <w:rsid w:val="004D2D74"/>
    <w:rsid w:val="0057658F"/>
    <w:rsid w:val="005A191F"/>
    <w:rsid w:val="005A323C"/>
    <w:rsid w:val="005E6648"/>
    <w:rsid w:val="00663008"/>
    <w:rsid w:val="006C00E3"/>
    <w:rsid w:val="00781712"/>
    <w:rsid w:val="00787FB8"/>
    <w:rsid w:val="00842156"/>
    <w:rsid w:val="008E4AF8"/>
    <w:rsid w:val="008F6191"/>
    <w:rsid w:val="00907D0E"/>
    <w:rsid w:val="0092519C"/>
    <w:rsid w:val="0094374C"/>
    <w:rsid w:val="00A4043F"/>
    <w:rsid w:val="00AD7035"/>
    <w:rsid w:val="00AF2D8A"/>
    <w:rsid w:val="00B2520E"/>
    <w:rsid w:val="00B2548B"/>
    <w:rsid w:val="00B619AF"/>
    <w:rsid w:val="00BE503D"/>
    <w:rsid w:val="00CB1D12"/>
    <w:rsid w:val="00CB5F0A"/>
    <w:rsid w:val="00CE0837"/>
    <w:rsid w:val="00DC5560"/>
    <w:rsid w:val="00DE0D0C"/>
    <w:rsid w:val="00E23A0E"/>
    <w:rsid w:val="00E5587D"/>
    <w:rsid w:val="00E75E04"/>
    <w:rsid w:val="00EB6579"/>
    <w:rsid w:val="00EB7CF1"/>
    <w:rsid w:val="00ED1519"/>
    <w:rsid w:val="00F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1D84C0"/>
  <w15:docId w15:val="{CABE9F25-EB96-43A9-97F3-B3289FF0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5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B6579"/>
    <w:pPr>
      <w:ind w:left="720"/>
      <w:contextualSpacing/>
    </w:pPr>
  </w:style>
  <w:style w:type="character" w:customStyle="1" w:styleId="Znakiprzypiswdolnych">
    <w:name w:val="Znaki przypisów dolnych"/>
    <w:rsid w:val="00EB65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5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50F17-904E-455C-BFCD-C4D2E974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Toshiba</cp:lastModifiedBy>
  <cp:revision>9</cp:revision>
  <dcterms:created xsi:type="dcterms:W3CDTF">2022-09-12T05:10:00Z</dcterms:created>
  <dcterms:modified xsi:type="dcterms:W3CDTF">2022-09-19T20:36:00Z</dcterms:modified>
</cp:coreProperties>
</file>